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D38" w:rsidRDefault="00AE5A59" w:rsidP="00AE5A59">
      <w:pPr>
        <w:jc w:val="right"/>
        <w:rPr>
          <w:rFonts w:ascii="Arial" w:hAnsi="Arial" w:cs="Arial"/>
          <w:sz w:val="22"/>
          <w:szCs w:val="22"/>
        </w:rPr>
      </w:pPr>
      <w:bookmarkStart w:id="0" w:name="_GoBack"/>
      <w:bookmarkEnd w:id="0"/>
      <w:r w:rsidRPr="00EC0976">
        <w:rPr>
          <w:rFonts w:ascii="Arial" w:hAnsi="Arial" w:cs="Arial"/>
          <w:sz w:val="22"/>
          <w:szCs w:val="22"/>
        </w:rPr>
        <w:t>Krempe</w:t>
      </w:r>
      <w:r>
        <w:rPr>
          <w:rFonts w:ascii="Arial" w:hAnsi="Arial" w:cs="Arial"/>
          <w:sz w:val="22"/>
          <w:szCs w:val="22"/>
        </w:rPr>
        <w:t xml:space="preserve">rheide, im </w:t>
      </w:r>
      <w:r w:rsidR="000A2B74">
        <w:rPr>
          <w:rFonts w:ascii="Arial" w:hAnsi="Arial" w:cs="Arial"/>
          <w:sz w:val="22"/>
          <w:szCs w:val="22"/>
        </w:rPr>
        <w:t>Januar</w:t>
      </w:r>
      <w:r>
        <w:rPr>
          <w:rFonts w:ascii="Arial" w:hAnsi="Arial" w:cs="Arial"/>
          <w:sz w:val="22"/>
          <w:szCs w:val="22"/>
        </w:rPr>
        <w:t xml:space="preserve"> 201</w:t>
      </w:r>
      <w:r w:rsidR="000A2B74">
        <w:rPr>
          <w:rFonts w:ascii="Arial" w:hAnsi="Arial" w:cs="Arial"/>
          <w:sz w:val="22"/>
          <w:szCs w:val="22"/>
        </w:rPr>
        <w:t>8</w:t>
      </w:r>
    </w:p>
    <w:p w:rsidR="00AE5A59" w:rsidRDefault="00AE5A59" w:rsidP="00AE5A59">
      <w:pPr>
        <w:rPr>
          <w:rFonts w:ascii="Arial" w:hAnsi="Arial" w:cs="Arial"/>
          <w:sz w:val="22"/>
          <w:szCs w:val="22"/>
        </w:rPr>
      </w:pPr>
    </w:p>
    <w:p w:rsidR="00AE5A59" w:rsidRDefault="00AE5A59" w:rsidP="00AE5A59">
      <w:pPr>
        <w:rPr>
          <w:rFonts w:ascii="Arial" w:hAnsi="Arial" w:cs="Arial"/>
          <w:sz w:val="22"/>
          <w:szCs w:val="22"/>
        </w:rPr>
      </w:pPr>
    </w:p>
    <w:p w:rsidR="00AE5A59" w:rsidRPr="00AE5A59" w:rsidRDefault="00AE5A59" w:rsidP="00AE5A59">
      <w:pPr>
        <w:rPr>
          <w:rFonts w:ascii="Arial" w:hAnsi="Arial" w:cs="Arial"/>
          <w:sz w:val="22"/>
          <w:szCs w:val="22"/>
        </w:rPr>
      </w:pPr>
      <w:r w:rsidRPr="00AE5A59">
        <w:rPr>
          <w:rFonts w:ascii="Arial" w:hAnsi="Arial" w:cs="Arial"/>
          <w:sz w:val="22"/>
          <w:szCs w:val="22"/>
        </w:rPr>
        <w:t>Liebe Bürgerinnen und Bürger von Kremperheide und Umgebung,</w:t>
      </w:r>
    </w:p>
    <w:p w:rsidR="00AE5A59" w:rsidRPr="00AE5A59" w:rsidRDefault="00AE5A59" w:rsidP="00AE5A59">
      <w:pPr>
        <w:rPr>
          <w:rFonts w:ascii="Arial" w:hAnsi="Arial" w:cs="Arial"/>
          <w:sz w:val="22"/>
          <w:szCs w:val="22"/>
        </w:rPr>
      </w:pPr>
      <w:r w:rsidRPr="00AE5A59">
        <w:rPr>
          <w:rFonts w:ascii="Arial" w:hAnsi="Arial" w:cs="Arial"/>
          <w:sz w:val="22"/>
          <w:szCs w:val="22"/>
        </w:rPr>
        <w:t>liebe Sportlerinnen und Sportler,</w:t>
      </w:r>
    </w:p>
    <w:p w:rsidR="00AE5A59" w:rsidRPr="00AE5A59" w:rsidRDefault="00AE5A59" w:rsidP="00AE5A59">
      <w:pPr>
        <w:rPr>
          <w:rFonts w:ascii="Arial" w:hAnsi="Arial" w:cs="Arial"/>
          <w:sz w:val="22"/>
          <w:szCs w:val="22"/>
        </w:rPr>
      </w:pPr>
    </w:p>
    <w:p w:rsidR="00AE5A59" w:rsidRPr="00AE5A59" w:rsidRDefault="00AE5A59" w:rsidP="00AE5A59">
      <w:pPr>
        <w:rPr>
          <w:rFonts w:ascii="Arial" w:hAnsi="Arial" w:cs="Arial"/>
          <w:sz w:val="22"/>
          <w:szCs w:val="22"/>
        </w:rPr>
      </w:pPr>
      <w:r w:rsidRPr="00AE5A59">
        <w:rPr>
          <w:rFonts w:ascii="Arial" w:hAnsi="Arial" w:cs="Arial"/>
          <w:sz w:val="22"/>
          <w:szCs w:val="22"/>
        </w:rPr>
        <w:t xml:space="preserve">mit mehr als 800 Mitgliedern ist der TSV Kremperheide eine wichtige Institution unserer Gemeinde. Um dieser Aufgabe auch in Zukunft gerecht zu werden, haben wir am </w:t>
      </w:r>
    </w:p>
    <w:p w:rsidR="00AE5A59" w:rsidRPr="00AE5A59" w:rsidRDefault="00AE5A59" w:rsidP="00AE5A59">
      <w:pPr>
        <w:rPr>
          <w:rFonts w:ascii="Arial" w:hAnsi="Arial" w:cs="Arial"/>
          <w:sz w:val="22"/>
          <w:szCs w:val="22"/>
        </w:rPr>
      </w:pPr>
    </w:p>
    <w:p w:rsidR="00AE5A59" w:rsidRPr="00AE5A59" w:rsidRDefault="00AE5A59" w:rsidP="00AE5A59">
      <w:pPr>
        <w:jc w:val="center"/>
        <w:rPr>
          <w:rFonts w:ascii="Arial" w:hAnsi="Arial" w:cs="Arial"/>
          <w:b/>
          <w:sz w:val="22"/>
          <w:szCs w:val="22"/>
        </w:rPr>
      </w:pPr>
      <w:r w:rsidRPr="00AE5A59">
        <w:rPr>
          <w:rFonts w:ascii="Arial" w:hAnsi="Arial" w:cs="Arial"/>
          <w:b/>
          <w:sz w:val="22"/>
          <w:szCs w:val="22"/>
        </w:rPr>
        <w:t>am 13. Oktober 2017</w:t>
      </w:r>
    </w:p>
    <w:p w:rsidR="00AE5A59" w:rsidRPr="00AE5A59" w:rsidRDefault="00AE5A59" w:rsidP="00AE5A59">
      <w:pPr>
        <w:jc w:val="center"/>
        <w:rPr>
          <w:rFonts w:ascii="Arial" w:hAnsi="Arial" w:cs="Arial"/>
          <w:b/>
          <w:sz w:val="22"/>
          <w:szCs w:val="22"/>
        </w:rPr>
      </w:pPr>
      <w:r w:rsidRPr="00AE5A59">
        <w:rPr>
          <w:rFonts w:ascii="Arial" w:hAnsi="Arial" w:cs="Arial"/>
          <w:b/>
          <w:sz w:val="22"/>
          <w:szCs w:val="22"/>
        </w:rPr>
        <w:t>den Förderverein TSV Kremperheide e.V. gegründet.</w:t>
      </w:r>
    </w:p>
    <w:p w:rsidR="00AE5A59" w:rsidRPr="00AE5A59" w:rsidRDefault="00AE5A59" w:rsidP="00AE5A59">
      <w:pPr>
        <w:rPr>
          <w:rFonts w:ascii="Arial" w:hAnsi="Arial" w:cs="Arial"/>
          <w:sz w:val="22"/>
          <w:szCs w:val="22"/>
        </w:rPr>
      </w:pPr>
    </w:p>
    <w:p w:rsidR="00AE5A59" w:rsidRPr="00AE5A59" w:rsidRDefault="00AE5A59" w:rsidP="00AE5A59">
      <w:pPr>
        <w:jc w:val="both"/>
        <w:rPr>
          <w:rFonts w:ascii="Arial" w:hAnsi="Arial" w:cs="Arial"/>
          <w:sz w:val="22"/>
          <w:szCs w:val="22"/>
        </w:rPr>
      </w:pPr>
      <w:r w:rsidRPr="00AE5A59">
        <w:rPr>
          <w:rFonts w:ascii="Arial" w:hAnsi="Arial" w:cs="Arial"/>
          <w:sz w:val="22"/>
          <w:szCs w:val="22"/>
        </w:rPr>
        <w:t xml:space="preserve">Vielfältige unterstützende Maßnahmen sind aufgrund </w:t>
      </w:r>
      <w:r w:rsidR="00344AC2">
        <w:rPr>
          <w:rFonts w:ascii="Arial" w:hAnsi="Arial" w:cs="Arial"/>
          <w:sz w:val="22"/>
          <w:szCs w:val="22"/>
        </w:rPr>
        <w:t xml:space="preserve">der </w:t>
      </w:r>
      <w:r w:rsidRPr="00AE5A59">
        <w:rPr>
          <w:rFonts w:ascii="Arial" w:hAnsi="Arial" w:cs="Arial"/>
          <w:sz w:val="22"/>
          <w:szCs w:val="22"/>
        </w:rPr>
        <w:t>Satzung</w:t>
      </w:r>
      <w:r w:rsidR="00971FCB">
        <w:rPr>
          <w:rFonts w:ascii="Arial" w:hAnsi="Arial" w:cs="Arial"/>
          <w:sz w:val="22"/>
          <w:szCs w:val="22"/>
        </w:rPr>
        <w:t xml:space="preserve"> des TSV Kremperheide</w:t>
      </w:r>
      <w:r w:rsidRPr="00AE5A59">
        <w:rPr>
          <w:rFonts w:ascii="Arial" w:hAnsi="Arial" w:cs="Arial"/>
          <w:sz w:val="22"/>
          <w:szCs w:val="22"/>
        </w:rPr>
        <w:t xml:space="preserve"> und der finanziellen Ausstattung des Vereins nicht in gewünschtem Umfang machbar. Der </w:t>
      </w:r>
      <w:r w:rsidR="00971FCB">
        <w:rPr>
          <w:rFonts w:ascii="Arial" w:hAnsi="Arial" w:cs="Arial"/>
          <w:sz w:val="22"/>
          <w:szCs w:val="22"/>
        </w:rPr>
        <w:t xml:space="preserve">neu geschaffene </w:t>
      </w:r>
      <w:r w:rsidRPr="00AE5A59">
        <w:rPr>
          <w:rFonts w:ascii="Arial" w:hAnsi="Arial" w:cs="Arial"/>
          <w:sz w:val="22"/>
          <w:szCs w:val="22"/>
        </w:rPr>
        <w:t>Förderverein hat sich deshalb in seiner Satzung die folgenden Hauptaufgaben gesetzt:</w:t>
      </w:r>
    </w:p>
    <w:p w:rsidR="00AE5A59" w:rsidRPr="00AE5A59" w:rsidRDefault="00AE5A59" w:rsidP="00AE5A59">
      <w:pPr>
        <w:rPr>
          <w:rFonts w:ascii="Arial" w:hAnsi="Arial" w:cs="Arial"/>
          <w:sz w:val="22"/>
          <w:szCs w:val="22"/>
        </w:rPr>
      </w:pPr>
    </w:p>
    <w:p w:rsidR="00AE5A59" w:rsidRPr="00072995" w:rsidRDefault="00AE5A59" w:rsidP="00072995">
      <w:pPr>
        <w:pStyle w:val="Listenabsatz"/>
        <w:numPr>
          <w:ilvl w:val="0"/>
          <w:numId w:val="11"/>
        </w:numPr>
        <w:ind w:left="567" w:right="453" w:hanging="284"/>
        <w:rPr>
          <w:rFonts w:ascii="Arial" w:hAnsi="Arial" w:cs="Arial"/>
          <w:b/>
          <w:sz w:val="22"/>
          <w:szCs w:val="22"/>
        </w:rPr>
      </w:pPr>
      <w:r w:rsidRPr="00072995">
        <w:rPr>
          <w:rFonts w:ascii="Arial" w:hAnsi="Arial" w:cs="Arial"/>
          <w:b/>
          <w:sz w:val="22"/>
          <w:szCs w:val="22"/>
        </w:rPr>
        <w:t>Förderung des Sports des TSV Kremperheide von 1947 e.V.</w:t>
      </w:r>
      <w:r w:rsidR="00072995">
        <w:rPr>
          <w:rFonts w:ascii="Arial" w:hAnsi="Arial" w:cs="Arial"/>
          <w:b/>
          <w:sz w:val="22"/>
          <w:szCs w:val="22"/>
        </w:rPr>
        <w:t>, durch z.B.</w:t>
      </w:r>
      <w:r w:rsidRPr="00072995">
        <w:rPr>
          <w:rFonts w:ascii="Arial" w:hAnsi="Arial" w:cs="Arial"/>
          <w:b/>
          <w:sz w:val="22"/>
          <w:szCs w:val="22"/>
        </w:rPr>
        <w:t>:</w:t>
      </w:r>
    </w:p>
    <w:p w:rsidR="00072995" w:rsidRPr="00072995" w:rsidRDefault="00072995" w:rsidP="00072995">
      <w:pPr>
        <w:pStyle w:val="Listenabsatz"/>
        <w:ind w:left="567" w:right="453" w:hanging="284"/>
        <w:rPr>
          <w:rFonts w:ascii="Arial" w:hAnsi="Arial" w:cs="Arial"/>
          <w:b/>
          <w:sz w:val="22"/>
          <w:szCs w:val="22"/>
        </w:rPr>
      </w:pPr>
    </w:p>
    <w:p w:rsidR="00072995" w:rsidRDefault="00AE5A59" w:rsidP="00072995">
      <w:pPr>
        <w:ind w:left="851" w:right="454" w:hanging="284"/>
        <w:rPr>
          <w:rFonts w:ascii="Arial" w:hAnsi="Arial" w:cs="Arial"/>
          <w:sz w:val="22"/>
          <w:szCs w:val="22"/>
        </w:rPr>
      </w:pPr>
      <w:r w:rsidRPr="00AE5A59">
        <w:rPr>
          <w:rFonts w:ascii="Arial" w:hAnsi="Arial" w:cs="Arial"/>
          <w:sz w:val="22"/>
          <w:szCs w:val="22"/>
        </w:rPr>
        <w:t>•</w:t>
      </w:r>
      <w:r w:rsidR="00C630B8">
        <w:rPr>
          <w:rFonts w:ascii="Arial" w:hAnsi="Arial" w:cs="Arial"/>
          <w:sz w:val="22"/>
          <w:szCs w:val="22"/>
        </w:rPr>
        <w:t xml:space="preserve"> </w:t>
      </w:r>
      <w:r w:rsidRPr="00AE5A59">
        <w:rPr>
          <w:rFonts w:ascii="Arial" w:hAnsi="Arial" w:cs="Arial"/>
          <w:sz w:val="22"/>
          <w:szCs w:val="22"/>
        </w:rPr>
        <w:t>Unterstützung der Jugend mit Fahrgeld</w:t>
      </w:r>
    </w:p>
    <w:p w:rsidR="00072995" w:rsidRDefault="00AE5A59" w:rsidP="00072995">
      <w:pPr>
        <w:ind w:left="851" w:right="454" w:hanging="284"/>
        <w:rPr>
          <w:rFonts w:ascii="Arial" w:hAnsi="Arial" w:cs="Arial"/>
          <w:sz w:val="22"/>
          <w:szCs w:val="22"/>
        </w:rPr>
      </w:pPr>
      <w:r w:rsidRPr="00AE5A59">
        <w:rPr>
          <w:rFonts w:ascii="Arial" w:hAnsi="Arial" w:cs="Arial"/>
          <w:sz w:val="22"/>
          <w:szCs w:val="22"/>
        </w:rPr>
        <w:t>•</w:t>
      </w:r>
      <w:r w:rsidR="00C630B8">
        <w:rPr>
          <w:rFonts w:ascii="Arial" w:hAnsi="Arial" w:cs="Arial"/>
          <w:sz w:val="22"/>
          <w:szCs w:val="22"/>
        </w:rPr>
        <w:t xml:space="preserve"> </w:t>
      </w:r>
      <w:r w:rsidRPr="00AE5A59">
        <w:rPr>
          <w:rFonts w:ascii="Arial" w:hAnsi="Arial" w:cs="Arial"/>
          <w:sz w:val="22"/>
          <w:szCs w:val="22"/>
        </w:rPr>
        <w:t>Zuschüsse für Ausfahrten, um das Miteinander zu fördern</w:t>
      </w:r>
    </w:p>
    <w:p w:rsidR="00AE5A59" w:rsidRPr="00AE5A59" w:rsidRDefault="00AE5A59" w:rsidP="00072995">
      <w:pPr>
        <w:ind w:left="851" w:right="454" w:hanging="284"/>
        <w:rPr>
          <w:rFonts w:ascii="Arial" w:hAnsi="Arial" w:cs="Arial"/>
          <w:sz w:val="22"/>
          <w:szCs w:val="22"/>
        </w:rPr>
      </w:pPr>
      <w:r w:rsidRPr="00AE5A59">
        <w:rPr>
          <w:rFonts w:ascii="Arial" w:hAnsi="Arial" w:cs="Arial"/>
          <w:sz w:val="22"/>
          <w:szCs w:val="22"/>
        </w:rPr>
        <w:t>•</w:t>
      </w:r>
      <w:r w:rsidR="00C630B8">
        <w:rPr>
          <w:rFonts w:ascii="Arial" w:hAnsi="Arial" w:cs="Arial"/>
          <w:sz w:val="22"/>
          <w:szCs w:val="22"/>
        </w:rPr>
        <w:t xml:space="preserve"> </w:t>
      </w:r>
      <w:r w:rsidRPr="00AE5A59">
        <w:rPr>
          <w:rFonts w:ascii="Arial" w:hAnsi="Arial" w:cs="Arial"/>
          <w:sz w:val="22"/>
          <w:szCs w:val="22"/>
        </w:rPr>
        <w:t xml:space="preserve">Schaffung zusätzlicher Trainingsmöglichkeiten mit einem ausgebildeten Trainer </w:t>
      </w:r>
    </w:p>
    <w:p w:rsidR="00AE5A59" w:rsidRPr="00AE5A59" w:rsidRDefault="00AE5A59" w:rsidP="00072995">
      <w:pPr>
        <w:ind w:left="567" w:right="453" w:hanging="284"/>
        <w:rPr>
          <w:rFonts w:ascii="Arial" w:hAnsi="Arial" w:cs="Arial"/>
          <w:sz w:val="22"/>
          <w:szCs w:val="22"/>
        </w:rPr>
      </w:pPr>
    </w:p>
    <w:p w:rsidR="00AE5A59" w:rsidRPr="00072995" w:rsidRDefault="00AE5A59" w:rsidP="00072995">
      <w:pPr>
        <w:pStyle w:val="Listenabsatz"/>
        <w:numPr>
          <w:ilvl w:val="0"/>
          <w:numId w:val="11"/>
        </w:numPr>
        <w:ind w:left="567" w:right="453" w:hanging="284"/>
        <w:rPr>
          <w:rFonts w:ascii="Arial" w:hAnsi="Arial" w:cs="Arial"/>
          <w:b/>
          <w:sz w:val="22"/>
          <w:szCs w:val="22"/>
        </w:rPr>
      </w:pPr>
      <w:r w:rsidRPr="00072995">
        <w:rPr>
          <w:rFonts w:ascii="Arial" w:hAnsi="Arial" w:cs="Arial"/>
          <w:b/>
          <w:sz w:val="22"/>
          <w:szCs w:val="22"/>
        </w:rPr>
        <w:t>Förderung eines Neu- oder Umbaus der Sporthalle in Kremperheide:</w:t>
      </w:r>
    </w:p>
    <w:p w:rsidR="00AE5A59" w:rsidRPr="00AE5A59" w:rsidRDefault="00AE5A59" w:rsidP="00072995">
      <w:pPr>
        <w:ind w:left="567" w:right="453" w:hanging="284"/>
        <w:rPr>
          <w:rFonts w:ascii="Arial" w:hAnsi="Arial" w:cs="Arial"/>
          <w:sz w:val="22"/>
          <w:szCs w:val="22"/>
        </w:rPr>
      </w:pPr>
    </w:p>
    <w:p w:rsidR="00AE5A59" w:rsidRPr="00AE5A59" w:rsidRDefault="00AE5A59" w:rsidP="00072995">
      <w:pPr>
        <w:ind w:left="284" w:right="453" w:hanging="1"/>
        <w:jc w:val="both"/>
        <w:rPr>
          <w:rFonts w:ascii="Arial" w:hAnsi="Arial" w:cs="Arial"/>
          <w:sz w:val="22"/>
          <w:szCs w:val="22"/>
        </w:rPr>
      </w:pPr>
      <w:r w:rsidRPr="00AE5A59">
        <w:rPr>
          <w:rFonts w:ascii="Arial" w:hAnsi="Arial" w:cs="Arial"/>
          <w:sz w:val="22"/>
          <w:szCs w:val="22"/>
        </w:rPr>
        <w:t>Wie viele wissen, entspricht unsere Sporthalle leider nicht mehr den neuesten Anforderungen und ist bautechnisch und energetisch dringend erneuerungsbedürftig. Handballspiele dürfen zum Beispiel nur in den unteren Klassen gespielt werden, weil die Abmessungen der Halle zu klein sind. Auch für Tischtennis und Badminton ist die Halle nur eingeschränkt nutzbar. Es fehlt an Tribünen, um unsere gern gesehenen Zuschauer unterzubringen. Eine neue Halle würde mehr Platz für Trainingsmöglichkeiten, mehr Trainingszeiten und großzügigere Umkleidekabinen und Geräteräume mit sich bringen. Auch unserer geschätzten Dorfschule würde eine neue Halle aus den vorgenannten Gründen gut zu Gesicht stehen.</w:t>
      </w:r>
    </w:p>
    <w:p w:rsidR="00AE5A59" w:rsidRPr="00AE5A59" w:rsidRDefault="00AE5A59" w:rsidP="00072995">
      <w:pPr>
        <w:ind w:left="284" w:right="453" w:hanging="1"/>
        <w:jc w:val="both"/>
        <w:rPr>
          <w:rFonts w:ascii="Arial" w:hAnsi="Arial" w:cs="Arial"/>
          <w:sz w:val="22"/>
          <w:szCs w:val="22"/>
        </w:rPr>
      </w:pPr>
      <w:r w:rsidRPr="00AE5A59">
        <w:rPr>
          <w:rFonts w:ascii="Arial" w:hAnsi="Arial" w:cs="Arial"/>
          <w:sz w:val="22"/>
          <w:szCs w:val="22"/>
        </w:rPr>
        <w:t xml:space="preserve">Ein Um- oder Neubau kann nur von </w:t>
      </w:r>
      <w:r>
        <w:rPr>
          <w:rFonts w:ascii="Arial" w:hAnsi="Arial" w:cs="Arial"/>
          <w:sz w:val="22"/>
          <w:szCs w:val="22"/>
        </w:rPr>
        <w:t>a</w:t>
      </w:r>
      <w:r w:rsidRPr="00AE5A59">
        <w:rPr>
          <w:rFonts w:ascii="Arial" w:hAnsi="Arial" w:cs="Arial"/>
          <w:sz w:val="22"/>
          <w:szCs w:val="22"/>
        </w:rPr>
        <w:t>llen gemeinsam gestemmt werden</w:t>
      </w:r>
      <w:r>
        <w:rPr>
          <w:rFonts w:ascii="Arial" w:hAnsi="Arial" w:cs="Arial"/>
          <w:sz w:val="22"/>
          <w:szCs w:val="22"/>
        </w:rPr>
        <w:t>:</w:t>
      </w:r>
      <w:r w:rsidRPr="00AE5A59">
        <w:rPr>
          <w:rFonts w:ascii="Arial" w:hAnsi="Arial" w:cs="Arial"/>
          <w:sz w:val="22"/>
          <w:szCs w:val="22"/>
        </w:rPr>
        <w:t xml:space="preserve"> durch die Gemeinde, den Schulverband und den TSV Kremperheide selbst.</w:t>
      </w:r>
    </w:p>
    <w:p w:rsidR="00AE5A59" w:rsidRDefault="00AE5A59" w:rsidP="00072995">
      <w:pPr>
        <w:ind w:left="284" w:right="453" w:hanging="1"/>
        <w:jc w:val="both"/>
        <w:rPr>
          <w:rFonts w:ascii="Arial" w:hAnsi="Arial" w:cs="Arial"/>
          <w:sz w:val="22"/>
          <w:szCs w:val="22"/>
        </w:rPr>
      </w:pPr>
      <w:r w:rsidRPr="00AE5A59">
        <w:rPr>
          <w:rFonts w:ascii="Arial" w:hAnsi="Arial" w:cs="Arial"/>
          <w:sz w:val="22"/>
          <w:szCs w:val="22"/>
        </w:rPr>
        <w:t>Der Förderverein soll deshalb durch Mitgliedsbeiträge und Spenden eine adäquate Summe zusammenbringen, die es erlaubt, eine moderne Sporthalle im Dorf zu schaffen</w:t>
      </w:r>
      <w:r w:rsidR="002950EC">
        <w:rPr>
          <w:rFonts w:ascii="Arial" w:hAnsi="Arial" w:cs="Arial"/>
          <w:sz w:val="22"/>
          <w:szCs w:val="22"/>
        </w:rPr>
        <w:t>.</w:t>
      </w:r>
    </w:p>
    <w:p w:rsidR="002950EC" w:rsidRPr="00AE5A59" w:rsidRDefault="002950EC" w:rsidP="00072995">
      <w:pPr>
        <w:ind w:left="284" w:right="453" w:hanging="1"/>
        <w:jc w:val="both"/>
        <w:rPr>
          <w:rFonts w:ascii="Arial" w:hAnsi="Arial" w:cs="Arial"/>
          <w:sz w:val="22"/>
          <w:szCs w:val="22"/>
        </w:rPr>
      </w:pPr>
    </w:p>
    <w:p w:rsidR="00AE5A59" w:rsidRPr="00AE5A59" w:rsidRDefault="00AE5A59" w:rsidP="00AE5A59">
      <w:pPr>
        <w:jc w:val="both"/>
        <w:rPr>
          <w:rFonts w:ascii="Arial" w:hAnsi="Arial" w:cs="Arial"/>
          <w:sz w:val="22"/>
          <w:szCs w:val="22"/>
        </w:rPr>
      </w:pPr>
    </w:p>
    <w:p w:rsidR="00AE5A59" w:rsidRPr="00AE5A59" w:rsidRDefault="00AE5A59" w:rsidP="00AE5A59">
      <w:pPr>
        <w:jc w:val="both"/>
        <w:rPr>
          <w:rFonts w:ascii="Arial" w:hAnsi="Arial" w:cs="Arial"/>
          <w:sz w:val="22"/>
          <w:szCs w:val="22"/>
        </w:rPr>
      </w:pPr>
      <w:r w:rsidRPr="00AE5A59">
        <w:rPr>
          <w:rFonts w:ascii="Arial" w:hAnsi="Arial" w:cs="Arial"/>
          <w:sz w:val="22"/>
          <w:szCs w:val="22"/>
        </w:rPr>
        <w:t>Wenn auch Ihnen die Belange des Vereins am Herzen liegen - als Sportler, Zuschauer oder stiller Förderer - bitten wir Sie</w:t>
      </w:r>
      <w:r w:rsidR="0038128F">
        <w:rPr>
          <w:rFonts w:ascii="Arial" w:hAnsi="Arial" w:cs="Arial"/>
          <w:sz w:val="22"/>
          <w:szCs w:val="22"/>
        </w:rPr>
        <w:t>,</w:t>
      </w:r>
      <w:r w:rsidRPr="00AE5A59">
        <w:rPr>
          <w:rFonts w:ascii="Arial" w:hAnsi="Arial" w:cs="Arial"/>
          <w:sz w:val="22"/>
          <w:szCs w:val="22"/>
        </w:rPr>
        <w:t xml:space="preserve"> Mitglied zu werden. Auch einmalige Spenden sind jederzeit herzlich willkommen.</w:t>
      </w:r>
    </w:p>
    <w:p w:rsidR="00AE5A59" w:rsidRPr="00AE5A59" w:rsidRDefault="00AE5A59" w:rsidP="00AE5A59">
      <w:pPr>
        <w:rPr>
          <w:rFonts w:ascii="Arial" w:hAnsi="Arial" w:cs="Arial"/>
          <w:sz w:val="22"/>
          <w:szCs w:val="22"/>
        </w:rPr>
      </w:pPr>
    </w:p>
    <w:p w:rsidR="00AE5A59" w:rsidRDefault="00AE5A59" w:rsidP="0038128F">
      <w:pPr>
        <w:jc w:val="center"/>
        <w:rPr>
          <w:rFonts w:ascii="Arial" w:hAnsi="Arial" w:cs="Arial"/>
          <w:b/>
          <w:sz w:val="22"/>
          <w:szCs w:val="22"/>
        </w:rPr>
      </w:pPr>
      <w:r w:rsidRPr="0038128F">
        <w:rPr>
          <w:rFonts w:ascii="Arial" w:hAnsi="Arial" w:cs="Arial"/>
          <w:b/>
          <w:sz w:val="22"/>
          <w:szCs w:val="22"/>
        </w:rPr>
        <w:t xml:space="preserve">Monatlicher </w:t>
      </w:r>
      <w:r w:rsidR="002950EC">
        <w:rPr>
          <w:rFonts w:ascii="Arial" w:hAnsi="Arial" w:cs="Arial"/>
          <w:b/>
          <w:sz w:val="22"/>
          <w:szCs w:val="22"/>
        </w:rPr>
        <w:t>B</w:t>
      </w:r>
      <w:r w:rsidRPr="0038128F">
        <w:rPr>
          <w:rFonts w:ascii="Arial" w:hAnsi="Arial" w:cs="Arial"/>
          <w:b/>
          <w:sz w:val="22"/>
          <w:szCs w:val="22"/>
        </w:rPr>
        <w:t xml:space="preserve">eitrag: </w:t>
      </w:r>
      <w:r w:rsidR="002950EC">
        <w:rPr>
          <w:rFonts w:ascii="Arial" w:hAnsi="Arial" w:cs="Arial"/>
          <w:b/>
          <w:sz w:val="22"/>
          <w:szCs w:val="22"/>
        </w:rPr>
        <w:t>5</w:t>
      </w:r>
      <w:r w:rsidRPr="0038128F">
        <w:rPr>
          <w:rFonts w:ascii="Arial" w:hAnsi="Arial" w:cs="Arial"/>
          <w:b/>
          <w:sz w:val="22"/>
          <w:szCs w:val="22"/>
        </w:rPr>
        <w:t>,</w:t>
      </w:r>
      <w:r w:rsidR="002950EC">
        <w:rPr>
          <w:rFonts w:ascii="Arial" w:hAnsi="Arial" w:cs="Arial"/>
          <w:b/>
          <w:sz w:val="22"/>
          <w:szCs w:val="22"/>
        </w:rPr>
        <w:t>0</w:t>
      </w:r>
      <w:r w:rsidRPr="0038128F">
        <w:rPr>
          <w:rFonts w:ascii="Arial" w:hAnsi="Arial" w:cs="Arial"/>
          <w:b/>
          <w:sz w:val="22"/>
          <w:szCs w:val="22"/>
        </w:rPr>
        <w:t>0€</w:t>
      </w:r>
    </w:p>
    <w:p w:rsidR="002950EC" w:rsidRPr="0038128F" w:rsidRDefault="002950EC" w:rsidP="002950E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57654">
        <w:rPr>
          <w:rFonts w:ascii="Arial" w:hAnsi="Arial" w:cs="Arial"/>
          <w:b/>
          <w:sz w:val="22"/>
          <w:szCs w:val="22"/>
        </w:rPr>
        <w:t xml:space="preserve">   </w:t>
      </w:r>
      <w:r>
        <w:rPr>
          <w:rFonts w:ascii="Arial" w:hAnsi="Arial" w:cs="Arial"/>
          <w:b/>
          <w:sz w:val="22"/>
          <w:szCs w:val="22"/>
        </w:rPr>
        <w:t>Jahreszahler erhalten 5,00€ Rabatt</w:t>
      </w:r>
    </w:p>
    <w:p w:rsidR="00AE5A59" w:rsidRPr="0038128F" w:rsidRDefault="002950EC" w:rsidP="002950EC">
      <w:pPr>
        <w:rPr>
          <w:rFonts w:ascii="Arial" w:hAnsi="Arial" w:cs="Arial"/>
          <w:b/>
          <w:sz w:val="22"/>
          <w:szCs w:val="22"/>
        </w:rPr>
      </w:pPr>
      <w:r>
        <w:rPr>
          <w:rFonts w:ascii="Arial" w:hAnsi="Arial" w:cs="Arial"/>
          <w:b/>
          <w:sz w:val="22"/>
          <w:szCs w:val="22"/>
        </w:rPr>
        <w:t xml:space="preserve">                                                    </w:t>
      </w:r>
      <w:r w:rsidR="00AE5A59" w:rsidRPr="0038128F">
        <w:rPr>
          <w:rFonts w:ascii="Arial" w:hAnsi="Arial" w:cs="Arial"/>
          <w:b/>
          <w:sz w:val="22"/>
          <w:szCs w:val="22"/>
        </w:rPr>
        <w:t>Einmalige Aufnahmegebühr: 5</w:t>
      </w:r>
      <w:r>
        <w:rPr>
          <w:rFonts w:ascii="Arial" w:hAnsi="Arial" w:cs="Arial"/>
          <w:b/>
          <w:sz w:val="22"/>
          <w:szCs w:val="22"/>
        </w:rPr>
        <w:t>,00</w:t>
      </w:r>
      <w:r w:rsidR="00AE5A59" w:rsidRPr="0038128F">
        <w:rPr>
          <w:rFonts w:ascii="Arial" w:hAnsi="Arial" w:cs="Arial"/>
          <w:b/>
          <w:sz w:val="22"/>
          <w:szCs w:val="22"/>
        </w:rPr>
        <w:t>€</w:t>
      </w:r>
    </w:p>
    <w:p w:rsidR="0038128F" w:rsidRPr="00AE5A59" w:rsidRDefault="0038128F" w:rsidP="00AE5A59">
      <w:pPr>
        <w:rPr>
          <w:rFonts w:ascii="Arial" w:hAnsi="Arial" w:cs="Arial"/>
          <w:sz w:val="22"/>
          <w:szCs w:val="22"/>
        </w:rPr>
      </w:pPr>
    </w:p>
    <w:p w:rsidR="00AE5A59" w:rsidRPr="00AE5A59" w:rsidRDefault="00AE5A59" w:rsidP="00AE5A59">
      <w:pPr>
        <w:rPr>
          <w:rFonts w:ascii="Arial" w:hAnsi="Arial" w:cs="Arial"/>
          <w:sz w:val="22"/>
          <w:szCs w:val="22"/>
        </w:rPr>
      </w:pPr>
    </w:p>
    <w:p w:rsidR="00AE5A59" w:rsidRPr="00AE5A59" w:rsidRDefault="00AE5A59" w:rsidP="00AE5A59">
      <w:pPr>
        <w:rPr>
          <w:rFonts w:ascii="Arial" w:hAnsi="Arial" w:cs="Arial"/>
          <w:sz w:val="22"/>
          <w:szCs w:val="22"/>
        </w:rPr>
      </w:pPr>
      <w:r w:rsidRPr="00AE5A59">
        <w:rPr>
          <w:rFonts w:ascii="Arial" w:hAnsi="Arial" w:cs="Arial"/>
          <w:sz w:val="22"/>
          <w:szCs w:val="22"/>
        </w:rPr>
        <w:t>Mit sportlichen Grüßen</w:t>
      </w:r>
    </w:p>
    <w:p w:rsidR="00AE5A59" w:rsidRPr="00AE5A59" w:rsidRDefault="00AE5A59" w:rsidP="00AE5A59">
      <w:pPr>
        <w:rPr>
          <w:rFonts w:ascii="Arial" w:hAnsi="Arial" w:cs="Arial"/>
          <w:sz w:val="22"/>
          <w:szCs w:val="22"/>
        </w:rPr>
      </w:pPr>
    </w:p>
    <w:p w:rsidR="00AE5A59" w:rsidRPr="00AE5A59" w:rsidRDefault="00AE5A59" w:rsidP="00AE5A59">
      <w:pPr>
        <w:rPr>
          <w:rFonts w:ascii="Arial" w:hAnsi="Arial" w:cs="Arial"/>
          <w:b/>
          <w:color w:val="2F5496" w:themeColor="accent1" w:themeShade="BF"/>
          <w:sz w:val="22"/>
          <w:szCs w:val="22"/>
        </w:rPr>
      </w:pPr>
      <w:r w:rsidRPr="00AE5A59">
        <w:rPr>
          <w:rFonts w:ascii="Arial" w:hAnsi="Arial" w:cs="Arial"/>
          <w:b/>
          <w:color w:val="2F5496" w:themeColor="accent1" w:themeShade="BF"/>
          <w:sz w:val="22"/>
          <w:szCs w:val="22"/>
        </w:rPr>
        <w:t>Carl-Heinz Voßberg</w:t>
      </w:r>
    </w:p>
    <w:p w:rsidR="00AE5A59" w:rsidRPr="00AE5A59" w:rsidRDefault="00AE5A59" w:rsidP="00AE5A59">
      <w:pPr>
        <w:rPr>
          <w:rFonts w:ascii="Arial" w:hAnsi="Arial" w:cs="Arial"/>
          <w:sz w:val="18"/>
          <w:szCs w:val="22"/>
        </w:rPr>
      </w:pPr>
      <w:r w:rsidRPr="00AE5A59">
        <w:rPr>
          <w:rFonts w:ascii="Arial" w:hAnsi="Arial" w:cs="Arial"/>
          <w:sz w:val="18"/>
          <w:szCs w:val="22"/>
        </w:rPr>
        <w:t>1.Vorsitzender Förderverein TSV Kremperheide</w:t>
      </w:r>
    </w:p>
    <w:sectPr w:rsidR="00AE5A59" w:rsidRPr="00AE5A59" w:rsidSect="00015F33">
      <w:headerReference w:type="default" r:id="rId9"/>
      <w:footerReference w:type="default" r:id="rId10"/>
      <w:pgSz w:w="11906" w:h="16838"/>
      <w:pgMar w:top="567" w:right="907" w:bottom="720" w:left="907"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B5" w:rsidRDefault="00E15CB5" w:rsidP="00015F33">
      <w:r>
        <w:separator/>
      </w:r>
    </w:p>
  </w:endnote>
  <w:endnote w:type="continuationSeparator" w:id="0">
    <w:p w:rsidR="00E15CB5" w:rsidRDefault="00E15CB5" w:rsidP="000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78" w:rsidRDefault="00C36478" w:rsidP="00651342">
    <w:pPr>
      <w:jc w:val="distribute"/>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2336" behindDoc="0" locked="0" layoutInCell="1" allowOverlap="1" wp14:anchorId="10074E64" wp14:editId="0356FC71">
              <wp:simplePos x="0" y="0"/>
              <wp:positionH relativeFrom="column">
                <wp:posOffset>-228600</wp:posOffset>
              </wp:positionH>
              <wp:positionV relativeFrom="paragraph">
                <wp:posOffset>69850</wp:posOffset>
              </wp:positionV>
              <wp:extent cx="70675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7067550"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A5AF04" id="Gerader Verbinde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5.5pt" to="5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" strokecolor="#747070 [1614]" strokeweight=".5pt">
              <v:stroke joinstyle="miter"/>
            </v:line>
          </w:pict>
        </mc:Fallback>
      </mc:AlternateContent>
    </w:r>
  </w:p>
  <w:p w:rsidR="00015F33" w:rsidRPr="0038128F" w:rsidRDefault="00651342" w:rsidP="00651342">
    <w:pPr>
      <w:jc w:val="distribute"/>
      <w:rPr>
        <w:rFonts w:ascii="Arial" w:hAnsi="Arial" w:cs="Arial"/>
        <w:color w:val="595959" w:themeColor="text1" w:themeTint="A6"/>
        <w:sz w:val="16"/>
        <w:szCs w:val="20"/>
      </w:rPr>
    </w:pPr>
    <w:r w:rsidRPr="0038128F">
      <w:rPr>
        <w:rFonts w:ascii="Arial" w:hAnsi="Arial" w:cs="Arial"/>
        <w:color w:val="595959" w:themeColor="text1" w:themeTint="A6"/>
        <w:sz w:val="20"/>
        <w:szCs w:val="20"/>
      </w:rPr>
      <w:t>Kontakt:</w:t>
    </w:r>
    <w:r w:rsidR="00015F33" w:rsidRPr="0038128F">
      <w:rPr>
        <w:rFonts w:ascii="Arial" w:hAnsi="Arial" w:cs="Arial"/>
        <w:color w:val="595959" w:themeColor="text1" w:themeTint="A6"/>
        <w:sz w:val="20"/>
        <w:szCs w:val="20"/>
      </w:rPr>
      <w:t>1.</w:t>
    </w:r>
    <w:r w:rsidRPr="0038128F">
      <w:rPr>
        <w:rFonts w:ascii="Arial" w:hAnsi="Arial" w:cs="Arial"/>
        <w:color w:val="595959" w:themeColor="text1" w:themeTint="A6"/>
        <w:sz w:val="20"/>
        <w:szCs w:val="20"/>
      </w:rPr>
      <w:t>Vorsitzender</w:t>
    </w:r>
    <w:r w:rsidR="00C36478" w:rsidRPr="0038128F">
      <w:rPr>
        <w:rFonts w:ascii="Arial" w:hAnsi="Arial" w:cs="Arial"/>
        <w:color w:val="595959" w:themeColor="text1" w:themeTint="A6"/>
        <w:sz w:val="20"/>
        <w:szCs w:val="20"/>
      </w:rPr>
      <w:t>:</w:t>
    </w:r>
    <w:r w:rsidR="00015F33" w:rsidRPr="0038128F">
      <w:rPr>
        <w:rFonts w:ascii="Arial" w:hAnsi="Arial" w:cs="Arial"/>
        <w:color w:val="595959" w:themeColor="text1" w:themeTint="A6"/>
        <w:sz w:val="20"/>
        <w:szCs w:val="20"/>
      </w:rPr>
      <w:t xml:space="preserve"> Carl-Heinz Voßber</w:t>
    </w:r>
    <w:r w:rsidR="00C36478" w:rsidRPr="0038128F">
      <w:rPr>
        <w:rFonts w:ascii="Arial" w:hAnsi="Arial" w:cs="Arial"/>
        <w:color w:val="595959" w:themeColor="text1" w:themeTint="A6"/>
        <w:sz w:val="20"/>
        <w:szCs w:val="20"/>
      </w:rPr>
      <w:t>g</w:t>
    </w:r>
    <w:r w:rsidR="00015F33" w:rsidRPr="0038128F">
      <w:rPr>
        <w:rFonts w:ascii="Arial" w:hAnsi="Arial" w:cs="Arial"/>
        <w:color w:val="595959" w:themeColor="text1" w:themeTint="A6"/>
        <w:sz w:val="20"/>
        <w:szCs w:val="20"/>
      </w:rPr>
      <w:t xml:space="preserve"> Birkenweg 8, 25569 Kremperheide</w:t>
    </w:r>
  </w:p>
  <w:p w:rsidR="00651342" w:rsidRPr="0038128F" w:rsidRDefault="00015F33" w:rsidP="00651342">
    <w:pPr>
      <w:pStyle w:val="Fuzeile"/>
      <w:jc w:val="distribute"/>
      <w:rPr>
        <w:color w:val="595959" w:themeColor="text1" w:themeTint="A6"/>
      </w:rPr>
    </w:pPr>
    <w:r w:rsidRPr="0038128F">
      <w:rPr>
        <w:rFonts w:ascii="Arial" w:hAnsi="Arial" w:cs="Arial"/>
        <w:color w:val="595959" w:themeColor="text1" w:themeTint="A6"/>
        <w:sz w:val="20"/>
        <w:szCs w:val="20"/>
      </w:rPr>
      <w:t>Tel.: 04821/83420</w:t>
    </w:r>
    <w:r w:rsidR="00651342" w:rsidRPr="0038128F">
      <w:rPr>
        <w:rFonts w:ascii="Arial" w:hAnsi="Arial" w:cs="Arial"/>
        <w:color w:val="595959" w:themeColor="text1" w:themeTint="A6"/>
        <w:sz w:val="20"/>
        <w:szCs w:val="20"/>
      </w:rPr>
      <w:t xml:space="preserve"> </w:t>
    </w:r>
    <w:r w:rsidR="00651342" w:rsidRPr="0038128F">
      <w:rPr>
        <w:rFonts w:ascii="Arial" w:hAnsi="Arial" w:cs="Arial"/>
        <w:color w:val="595959" w:themeColor="text1" w:themeTint="A6"/>
        <w:sz w:val="20"/>
        <w:szCs w:val="20"/>
      </w:rPr>
      <w:sym w:font="Wingdings 2" w:char="F096"/>
    </w:r>
    <w:r w:rsidR="00651342" w:rsidRPr="0038128F">
      <w:rPr>
        <w:rFonts w:ascii="Arial" w:hAnsi="Arial" w:cs="Arial"/>
        <w:color w:val="595959" w:themeColor="text1" w:themeTint="A6"/>
        <w:sz w:val="20"/>
        <w:szCs w:val="20"/>
      </w:rPr>
      <w:t xml:space="preserve"> </w:t>
    </w:r>
    <w:r w:rsidRPr="0038128F">
      <w:rPr>
        <w:rFonts w:ascii="Arial" w:hAnsi="Arial" w:cs="Arial"/>
        <w:color w:val="595959" w:themeColor="text1" w:themeTint="A6"/>
        <w:sz w:val="20"/>
        <w:szCs w:val="20"/>
      </w:rPr>
      <w:t>Mobil: 0170 2433881</w:t>
    </w:r>
    <w:r w:rsidR="00651342" w:rsidRPr="0038128F">
      <w:rPr>
        <w:rFonts w:ascii="Arial" w:hAnsi="Arial" w:cs="Arial"/>
        <w:color w:val="595959" w:themeColor="text1" w:themeTint="A6"/>
        <w:sz w:val="20"/>
        <w:szCs w:val="20"/>
      </w:rPr>
      <w:t xml:space="preserve"> </w:t>
    </w:r>
    <w:r w:rsidR="00651342" w:rsidRPr="0038128F">
      <w:rPr>
        <w:rFonts w:ascii="Arial" w:hAnsi="Arial" w:cs="Arial"/>
        <w:color w:val="595959" w:themeColor="text1" w:themeTint="A6"/>
        <w:sz w:val="20"/>
        <w:szCs w:val="20"/>
      </w:rPr>
      <w:sym w:font="Wingdings 2" w:char="F096"/>
    </w:r>
    <w:r w:rsidR="00651342" w:rsidRPr="0038128F">
      <w:rPr>
        <w:rFonts w:ascii="Arial" w:hAnsi="Arial" w:cs="Arial"/>
        <w:color w:val="595959" w:themeColor="text1" w:themeTint="A6"/>
        <w:sz w:val="20"/>
        <w:szCs w:val="20"/>
      </w:rPr>
      <w:t xml:space="preserve"> E-Mail: tch.vossberg@t-online.de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B5" w:rsidRDefault="00E15CB5" w:rsidP="00015F33">
      <w:r>
        <w:separator/>
      </w:r>
    </w:p>
  </w:footnote>
  <w:footnote w:type="continuationSeparator" w:id="0">
    <w:p w:rsidR="00E15CB5" w:rsidRDefault="00E15CB5" w:rsidP="0001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33" w:rsidRPr="00015F33" w:rsidRDefault="00651342" w:rsidP="00C36478">
    <w:pPr>
      <w:ind w:left="1416" w:firstLine="2"/>
      <w:rPr>
        <w:rFonts w:ascii="Arial" w:hAnsi="Arial" w:cs="Arial"/>
        <w:sz w:val="36"/>
        <w:szCs w:val="36"/>
      </w:rPr>
    </w:pPr>
    <w:r w:rsidRPr="00015F33">
      <w:rPr>
        <w:rFonts w:ascii="Arial" w:hAnsi="Arial" w:cs="Arial"/>
        <w:noProof/>
        <w:sz w:val="36"/>
        <w:szCs w:val="36"/>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981075" cy="103822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F33" w:rsidRPr="0038128F" w:rsidRDefault="00015F33" w:rsidP="00C36478">
    <w:pPr>
      <w:ind w:left="1416" w:firstLine="569"/>
      <w:rPr>
        <w:rFonts w:ascii="Arial" w:hAnsi="Arial" w:cs="Arial"/>
        <w:color w:val="595959" w:themeColor="text1" w:themeTint="A6"/>
        <w:sz w:val="36"/>
        <w:szCs w:val="36"/>
      </w:rPr>
    </w:pPr>
    <w:r w:rsidRPr="0038128F">
      <w:rPr>
        <w:rFonts w:ascii="Arial" w:hAnsi="Arial" w:cs="Arial"/>
        <w:color w:val="595959" w:themeColor="text1" w:themeTint="A6"/>
        <w:sz w:val="36"/>
        <w:szCs w:val="36"/>
      </w:rPr>
      <w:t>Förderverein TSV - Kremperheide</w:t>
    </w:r>
    <w:r w:rsidRPr="0038128F">
      <w:rPr>
        <w:rFonts w:ascii="Arial" w:hAnsi="Arial" w:cs="Arial"/>
        <w:color w:val="595959" w:themeColor="text1" w:themeTint="A6"/>
      </w:rPr>
      <w:t xml:space="preserve"> </w:t>
    </w:r>
    <w:r w:rsidRPr="0038128F">
      <w:rPr>
        <w:rFonts w:ascii="Arial" w:hAnsi="Arial" w:cs="Arial"/>
        <w:color w:val="595959" w:themeColor="text1" w:themeTint="A6"/>
        <w:sz w:val="36"/>
        <w:szCs w:val="36"/>
      </w:rPr>
      <w:t>von 2017 e.V.</w:t>
    </w:r>
  </w:p>
  <w:p w:rsidR="00651342" w:rsidRPr="0038128F" w:rsidRDefault="00651342" w:rsidP="00651342">
    <w:pPr>
      <w:pStyle w:val="Kopfzeile"/>
      <w:tabs>
        <w:tab w:val="clear" w:pos="4536"/>
        <w:tab w:val="clear" w:pos="9072"/>
      </w:tabs>
      <w:rPr>
        <w:color w:val="595959" w:themeColor="text1" w:themeTint="A6"/>
      </w:rPr>
    </w:pPr>
  </w:p>
  <w:p w:rsidR="00015F33" w:rsidRPr="0038128F" w:rsidRDefault="00651342" w:rsidP="00C36478">
    <w:pPr>
      <w:pStyle w:val="Kopfzeile"/>
      <w:tabs>
        <w:tab w:val="clear" w:pos="4536"/>
        <w:tab w:val="clear" w:pos="9072"/>
      </w:tabs>
      <w:ind w:left="1415" w:firstLine="428"/>
      <w:jc w:val="center"/>
      <w:rPr>
        <w:color w:val="595959" w:themeColor="text1" w:themeTint="A6"/>
      </w:rPr>
    </w:pPr>
    <w:r w:rsidRPr="0038128F">
      <w:rPr>
        <w:rFonts w:ascii="Arial" w:hAnsi="Arial" w:cs="Arial"/>
        <w:color w:val="595959" w:themeColor="text1" w:themeTint="A6"/>
        <w:sz w:val="20"/>
        <w:szCs w:val="20"/>
      </w:rPr>
      <w:t>1.Vorsitzender</w:t>
    </w:r>
    <w:r w:rsidR="00606372">
      <w:rPr>
        <w:rFonts w:ascii="Arial" w:hAnsi="Arial" w:cs="Arial"/>
        <w:color w:val="595959" w:themeColor="text1" w:themeTint="A6"/>
        <w:sz w:val="20"/>
        <w:szCs w:val="20"/>
      </w:rPr>
      <w:t>:</w:t>
    </w:r>
    <w:r w:rsidRPr="0038128F">
      <w:rPr>
        <w:rFonts w:ascii="Arial" w:hAnsi="Arial" w:cs="Arial"/>
        <w:color w:val="595959" w:themeColor="text1" w:themeTint="A6"/>
        <w:sz w:val="20"/>
        <w:szCs w:val="20"/>
      </w:rPr>
      <w:t xml:space="preserve"> Carl-Heinz Voßberg</w:t>
    </w:r>
    <w:r w:rsidRPr="0038128F">
      <w:rPr>
        <w:rFonts w:ascii="Arial" w:hAnsi="Arial" w:cs="Arial"/>
        <w:color w:val="595959" w:themeColor="text1" w:themeTint="A6"/>
        <w:sz w:val="20"/>
        <w:szCs w:val="20"/>
      </w:rPr>
      <w:tab/>
      <w:t>2.Vorsitzende: Susan Schröder</w:t>
    </w:r>
  </w:p>
  <w:p w:rsidR="00651342" w:rsidRPr="0038128F" w:rsidRDefault="00C36478" w:rsidP="00651342">
    <w:pPr>
      <w:jc w:val="center"/>
      <w:rPr>
        <w:rFonts w:ascii="Arial" w:hAnsi="Arial" w:cs="Arial"/>
        <w:color w:val="595959" w:themeColor="text1" w:themeTint="A6"/>
        <w:sz w:val="20"/>
        <w:szCs w:val="20"/>
      </w:rPr>
    </w:pPr>
    <w:r w:rsidRPr="0038128F">
      <w:rPr>
        <w:rFonts w:ascii="Arial" w:hAnsi="Arial" w:cs="Arial"/>
        <w:noProof/>
        <w:color w:val="595959" w:themeColor="text1" w:themeTint="A6"/>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-290195</wp:posOffset>
              </wp:positionH>
              <wp:positionV relativeFrom="paragraph">
                <wp:posOffset>191770</wp:posOffset>
              </wp:positionV>
              <wp:extent cx="706755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7067550"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16546D" id="Gerader Verbinde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5pt,15.1pt" to="53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" strokecolor="#747070 [1614]" strokeweight=".5pt">
              <v:stroke joinstyle="miter"/>
            </v:line>
          </w:pict>
        </mc:Fallback>
      </mc:AlternateContent>
    </w:r>
    <w:r w:rsidR="00651342" w:rsidRPr="0038128F">
      <w:rPr>
        <w:rFonts w:ascii="Arial" w:hAnsi="Arial" w:cs="Arial"/>
        <w:color w:val="595959" w:themeColor="text1" w:themeTint="A6"/>
        <w:sz w:val="20"/>
        <w:szCs w:val="20"/>
      </w:rPr>
      <w:t>www.tsv-kremperheide.de</w:t>
    </w:r>
  </w:p>
  <w:p w:rsidR="00651342" w:rsidRDefault="00651342" w:rsidP="00651342">
    <w:pPr>
      <w:pStyle w:val="Kopfzeile"/>
      <w:tabs>
        <w:tab w:val="clear" w:pos="4536"/>
        <w:tab w:val="clear" w:pos="9072"/>
      </w:tabs>
      <w:ind w:left="1415" w:firstLine="70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bullet"/>
      <w:lvlText w:val=""/>
      <w:lvlJc w:val="left"/>
      <w:pPr>
        <w:tabs>
          <w:tab w:val="num" w:pos="2136"/>
        </w:tabs>
        <w:ind w:left="2136" w:hanging="360"/>
      </w:pPr>
      <w:rPr>
        <w:rFonts w:ascii="Symbol" w:hAnsi="Symbol" w:cs="Symbol"/>
      </w:rPr>
    </w:lvl>
  </w:abstractNum>
  <w:abstractNum w:abstractNumId="4">
    <w:nsid w:val="0D3F5FE7"/>
    <w:multiLevelType w:val="hybridMultilevel"/>
    <w:tmpl w:val="D7A8F338"/>
    <w:lvl w:ilvl="0" w:tplc="652004D6">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4F410E8"/>
    <w:multiLevelType w:val="hybridMultilevel"/>
    <w:tmpl w:val="AA2C0A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7511A0"/>
    <w:multiLevelType w:val="hybridMultilevel"/>
    <w:tmpl w:val="0EFC4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962CE3"/>
    <w:multiLevelType w:val="hybridMultilevel"/>
    <w:tmpl w:val="8DEC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91C1CB8"/>
    <w:multiLevelType w:val="hybridMultilevel"/>
    <w:tmpl w:val="9468D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73E5844"/>
    <w:multiLevelType w:val="hybridMultilevel"/>
    <w:tmpl w:val="6624EB4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4B47F7"/>
    <w:multiLevelType w:val="hybridMultilevel"/>
    <w:tmpl w:val="A2763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59"/>
    <w:rsid w:val="00015F33"/>
    <w:rsid w:val="00072995"/>
    <w:rsid w:val="00077551"/>
    <w:rsid w:val="000A2B74"/>
    <w:rsid w:val="00100B10"/>
    <w:rsid w:val="00137E11"/>
    <w:rsid w:val="00145B8F"/>
    <w:rsid w:val="00147028"/>
    <w:rsid w:val="0017356B"/>
    <w:rsid w:val="001B3D69"/>
    <w:rsid w:val="001F3EB6"/>
    <w:rsid w:val="00224C2E"/>
    <w:rsid w:val="00254086"/>
    <w:rsid w:val="00256929"/>
    <w:rsid w:val="002756C9"/>
    <w:rsid w:val="002950EC"/>
    <w:rsid w:val="00304217"/>
    <w:rsid w:val="00344AC2"/>
    <w:rsid w:val="00354728"/>
    <w:rsid w:val="00360787"/>
    <w:rsid w:val="00362561"/>
    <w:rsid w:val="00370084"/>
    <w:rsid w:val="0038128F"/>
    <w:rsid w:val="003A6F1B"/>
    <w:rsid w:val="00457654"/>
    <w:rsid w:val="00495463"/>
    <w:rsid w:val="004F74FA"/>
    <w:rsid w:val="00552C18"/>
    <w:rsid w:val="00606372"/>
    <w:rsid w:val="006200FB"/>
    <w:rsid w:val="006308A8"/>
    <w:rsid w:val="00643B62"/>
    <w:rsid w:val="00651342"/>
    <w:rsid w:val="0066215B"/>
    <w:rsid w:val="006E5AEB"/>
    <w:rsid w:val="006F350F"/>
    <w:rsid w:val="00713D18"/>
    <w:rsid w:val="007A65DD"/>
    <w:rsid w:val="007A7A8A"/>
    <w:rsid w:val="007B18F0"/>
    <w:rsid w:val="007E4EF8"/>
    <w:rsid w:val="007E5D8F"/>
    <w:rsid w:val="007F297E"/>
    <w:rsid w:val="008440AF"/>
    <w:rsid w:val="008B4FE3"/>
    <w:rsid w:val="00933014"/>
    <w:rsid w:val="00971FCB"/>
    <w:rsid w:val="00A0764F"/>
    <w:rsid w:val="00AA7D5E"/>
    <w:rsid w:val="00AC234D"/>
    <w:rsid w:val="00AE5A59"/>
    <w:rsid w:val="00B055AF"/>
    <w:rsid w:val="00C26711"/>
    <w:rsid w:val="00C36478"/>
    <w:rsid w:val="00C630B8"/>
    <w:rsid w:val="00C65F45"/>
    <w:rsid w:val="00C9695B"/>
    <w:rsid w:val="00CA283A"/>
    <w:rsid w:val="00CF7A38"/>
    <w:rsid w:val="00D56459"/>
    <w:rsid w:val="00D62478"/>
    <w:rsid w:val="00DA0F55"/>
    <w:rsid w:val="00DF49C7"/>
    <w:rsid w:val="00E06E51"/>
    <w:rsid w:val="00E15CB5"/>
    <w:rsid w:val="00EA6FDA"/>
    <w:rsid w:val="00EC0976"/>
    <w:rsid w:val="00ED3936"/>
    <w:rsid w:val="00ED5D38"/>
    <w:rsid w:val="00FA0ED0"/>
    <w:rsid w:val="00FA7955"/>
    <w:rsid w:val="00FA7EBB"/>
    <w:rsid w:val="00FF0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463"/>
    <w:pPr>
      <w:suppressAutoHyphens/>
    </w:pPr>
    <w:rPr>
      <w:sz w:val="24"/>
      <w:szCs w:val="24"/>
      <w:lang w:eastAsia="zh-CN"/>
    </w:rPr>
  </w:style>
  <w:style w:type="paragraph" w:styleId="berschrift1">
    <w:name w:val="heading 1"/>
    <w:basedOn w:val="Standard"/>
    <w:next w:val="Standard"/>
    <w:qFormat/>
    <w:pPr>
      <w:keepNext/>
      <w:numPr>
        <w:numId w:val="2"/>
      </w:numPr>
      <w:ind w:left="0" w:right="-5003" w:firstLine="0"/>
      <w:outlineLvl w:val="0"/>
    </w:pPr>
    <w:rPr>
      <w:sz w:val="32"/>
      <w:szCs w:val="18"/>
      <w:lang w:eastAsia="de-DE"/>
    </w:rPr>
  </w:style>
  <w:style w:type="paragraph" w:styleId="berschrift2">
    <w:name w:val="heading 2"/>
    <w:basedOn w:val="Standard"/>
    <w:next w:val="Standard"/>
    <w:qFormat/>
    <w:pPr>
      <w:keepNext/>
      <w:numPr>
        <w:ilvl w:val="1"/>
        <w:numId w:val="2"/>
      </w:numPr>
      <w:outlineLvl w:val="1"/>
    </w:pPr>
    <w:rPr>
      <w:b/>
      <w:bCs/>
    </w:rPr>
  </w:style>
  <w:style w:type="paragraph" w:styleId="berschrift3">
    <w:name w:val="heading 3"/>
    <w:basedOn w:val="Standard"/>
    <w:next w:val="Standard"/>
    <w:qFormat/>
    <w:pPr>
      <w:keepNext/>
      <w:numPr>
        <w:ilvl w:val="2"/>
        <w:numId w:val="2"/>
      </w:numPr>
      <w:jc w:val="center"/>
      <w:outlineLvl w:val="2"/>
    </w:pPr>
    <w:rPr>
      <w:sz w:val="16"/>
      <w:u w:val="single"/>
      <w:lang w:val="en-GB"/>
    </w:rPr>
  </w:style>
  <w:style w:type="paragraph" w:styleId="berschrift4">
    <w:name w:val="heading 4"/>
    <w:basedOn w:val="Standard"/>
    <w:next w:val="Standard"/>
    <w:link w:val="berschrift4Zchn"/>
    <w:uiPriority w:val="9"/>
    <w:unhideWhenUsed/>
    <w:qFormat/>
    <w:rsid w:val="00EC0976"/>
    <w:pPr>
      <w:keepNext/>
      <w:outlineLvl w:val="3"/>
    </w:pPr>
    <w:rPr>
      <w:rFonts w:ascii="Arial" w:hAnsi="Arial"/>
      <w:b/>
      <w:bCs/>
      <w:sz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hAnsi="Symbol" w:cs="Symbol"/>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bsatz-Standardschriftart1">
    <w:name w:val="Absatz-Standardschriftart1"/>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pPr>
      <w:jc w:val="center"/>
    </w:pPr>
    <w:rPr>
      <w:sz w:val="16"/>
      <w:szCs w:val="16"/>
      <w:u w:val="single"/>
    </w:rPr>
  </w:style>
  <w:style w:type="paragraph" w:customStyle="1" w:styleId="Rahmeninhalt">
    <w:name w:val="Rahmeninhalt"/>
    <w:basedOn w:val="Standard"/>
  </w:style>
  <w:style w:type="character" w:customStyle="1" w:styleId="berschrift4Zchn">
    <w:name w:val="Überschrift 4 Zchn"/>
    <w:link w:val="berschrift4"/>
    <w:uiPriority w:val="9"/>
    <w:rsid w:val="00EC0976"/>
    <w:rPr>
      <w:rFonts w:ascii="Arial" w:hAnsi="Arial" w:cs="Arial"/>
      <w:b/>
      <w:bCs/>
      <w:sz w:val="32"/>
      <w:szCs w:val="24"/>
      <w:lang w:eastAsia="zh-CN"/>
    </w:rPr>
  </w:style>
  <w:style w:type="paragraph" w:styleId="Sprechblasentext">
    <w:name w:val="Balloon Text"/>
    <w:basedOn w:val="Standard"/>
    <w:link w:val="SprechblasentextZchn"/>
    <w:uiPriority w:val="99"/>
    <w:semiHidden/>
    <w:unhideWhenUsed/>
    <w:rsid w:val="00C26711"/>
    <w:rPr>
      <w:rFonts w:ascii="Segoe UI" w:hAnsi="Segoe UI" w:cs="Segoe UI"/>
      <w:sz w:val="18"/>
      <w:szCs w:val="18"/>
    </w:rPr>
  </w:style>
  <w:style w:type="character" w:customStyle="1" w:styleId="SprechblasentextZchn">
    <w:name w:val="Sprechblasentext Zchn"/>
    <w:link w:val="Sprechblasentext"/>
    <w:uiPriority w:val="99"/>
    <w:semiHidden/>
    <w:rsid w:val="00C26711"/>
    <w:rPr>
      <w:rFonts w:ascii="Segoe UI" w:hAnsi="Segoe UI" w:cs="Segoe UI"/>
      <w:sz w:val="18"/>
      <w:szCs w:val="18"/>
      <w:lang w:eastAsia="zh-CN"/>
    </w:rPr>
  </w:style>
  <w:style w:type="paragraph" w:styleId="Listenabsatz">
    <w:name w:val="List Paragraph"/>
    <w:basedOn w:val="Standard"/>
    <w:uiPriority w:val="34"/>
    <w:qFormat/>
    <w:rsid w:val="00FA7955"/>
    <w:pPr>
      <w:ind w:left="708"/>
    </w:pPr>
  </w:style>
  <w:style w:type="paragraph" w:styleId="Kopfzeile">
    <w:name w:val="header"/>
    <w:basedOn w:val="Standard"/>
    <w:link w:val="KopfzeileZchn"/>
    <w:uiPriority w:val="99"/>
    <w:unhideWhenUsed/>
    <w:rsid w:val="00015F33"/>
    <w:pPr>
      <w:tabs>
        <w:tab w:val="center" w:pos="4536"/>
        <w:tab w:val="right" w:pos="9072"/>
      </w:tabs>
    </w:pPr>
  </w:style>
  <w:style w:type="character" w:customStyle="1" w:styleId="KopfzeileZchn">
    <w:name w:val="Kopfzeile Zchn"/>
    <w:link w:val="Kopfzeile"/>
    <w:uiPriority w:val="99"/>
    <w:rsid w:val="00015F33"/>
    <w:rPr>
      <w:sz w:val="24"/>
      <w:szCs w:val="24"/>
      <w:lang w:eastAsia="zh-CN"/>
    </w:rPr>
  </w:style>
  <w:style w:type="paragraph" w:styleId="Fuzeile">
    <w:name w:val="footer"/>
    <w:basedOn w:val="Standard"/>
    <w:link w:val="FuzeileZchn"/>
    <w:uiPriority w:val="99"/>
    <w:unhideWhenUsed/>
    <w:rsid w:val="00015F33"/>
    <w:pPr>
      <w:tabs>
        <w:tab w:val="center" w:pos="4536"/>
        <w:tab w:val="right" w:pos="9072"/>
      </w:tabs>
    </w:pPr>
  </w:style>
  <w:style w:type="character" w:customStyle="1" w:styleId="FuzeileZchn">
    <w:name w:val="Fußzeile Zchn"/>
    <w:link w:val="Fuzeile"/>
    <w:uiPriority w:val="99"/>
    <w:rsid w:val="00015F33"/>
    <w:rPr>
      <w:sz w:val="24"/>
      <w:szCs w:val="24"/>
      <w:lang w:eastAsia="zh-CN"/>
    </w:rPr>
  </w:style>
  <w:style w:type="character" w:customStyle="1" w:styleId="UnresolvedMention">
    <w:name w:val="Unresolved Mention"/>
    <w:basedOn w:val="Absatz-Standardschriftart"/>
    <w:uiPriority w:val="99"/>
    <w:semiHidden/>
    <w:unhideWhenUsed/>
    <w:rsid w:val="0065134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463"/>
    <w:pPr>
      <w:suppressAutoHyphens/>
    </w:pPr>
    <w:rPr>
      <w:sz w:val="24"/>
      <w:szCs w:val="24"/>
      <w:lang w:eastAsia="zh-CN"/>
    </w:rPr>
  </w:style>
  <w:style w:type="paragraph" w:styleId="berschrift1">
    <w:name w:val="heading 1"/>
    <w:basedOn w:val="Standard"/>
    <w:next w:val="Standard"/>
    <w:qFormat/>
    <w:pPr>
      <w:keepNext/>
      <w:numPr>
        <w:numId w:val="2"/>
      </w:numPr>
      <w:ind w:left="0" w:right="-5003" w:firstLine="0"/>
      <w:outlineLvl w:val="0"/>
    </w:pPr>
    <w:rPr>
      <w:sz w:val="32"/>
      <w:szCs w:val="18"/>
      <w:lang w:eastAsia="de-DE"/>
    </w:rPr>
  </w:style>
  <w:style w:type="paragraph" w:styleId="berschrift2">
    <w:name w:val="heading 2"/>
    <w:basedOn w:val="Standard"/>
    <w:next w:val="Standard"/>
    <w:qFormat/>
    <w:pPr>
      <w:keepNext/>
      <w:numPr>
        <w:ilvl w:val="1"/>
        <w:numId w:val="2"/>
      </w:numPr>
      <w:outlineLvl w:val="1"/>
    </w:pPr>
    <w:rPr>
      <w:b/>
      <w:bCs/>
    </w:rPr>
  </w:style>
  <w:style w:type="paragraph" w:styleId="berschrift3">
    <w:name w:val="heading 3"/>
    <w:basedOn w:val="Standard"/>
    <w:next w:val="Standard"/>
    <w:qFormat/>
    <w:pPr>
      <w:keepNext/>
      <w:numPr>
        <w:ilvl w:val="2"/>
        <w:numId w:val="2"/>
      </w:numPr>
      <w:jc w:val="center"/>
      <w:outlineLvl w:val="2"/>
    </w:pPr>
    <w:rPr>
      <w:sz w:val="16"/>
      <w:u w:val="single"/>
      <w:lang w:val="en-GB"/>
    </w:rPr>
  </w:style>
  <w:style w:type="paragraph" w:styleId="berschrift4">
    <w:name w:val="heading 4"/>
    <w:basedOn w:val="Standard"/>
    <w:next w:val="Standard"/>
    <w:link w:val="berschrift4Zchn"/>
    <w:uiPriority w:val="9"/>
    <w:unhideWhenUsed/>
    <w:qFormat/>
    <w:rsid w:val="00EC0976"/>
    <w:pPr>
      <w:keepNext/>
      <w:outlineLvl w:val="3"/>
    </w:pPr>
    <w:rPr>
      <w:rFonts w:ascii="Arial" w:hAnsi="Arial"/>
      <w:b/>
      <w:bCs/>
      <w:sz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hAnsi="Symbol" w:cs="Symbol"/>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bsatz-Standardschriftart1">
    <w:name w:val="Absatz-Standardschriftart1"/>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extkrper21">
    <w:name w:val="Textkörper 21"/>
    <w:basedOn w:val="Standard"/>
    <w:pPr>
      <w:jc w:val="center"/>
    </w:pPr>
    <w:rPr>
      <w:sz w:val="16"/>
      <w:szCs w:val="16"/>
      <w:u w:val="single"/>
    </w:rPr>
  </w:style>
  <w:style w:type="paragraph" w:customStyle="1" w:styleId="Rahmeninhalt">
    <w:name w:val="Rahmeninhalt"/>
    <w:basedOn w:val="Standard"/>
  </w:style>
  <w:style w:type="character" w:customStyle="1" w:styleId="berschrift4Zchn">
    <w:name w:val="Überschrift 4 Zchn"/>
    <w:link w:val="berschrift4"/>
    <w:uiPriority w:val="9"/>
    <w:rsid w:val="00EC0976"/>
    <w:rPr>
      <w:rFonts w:ascii="Arial" w:hAnsi="Arial" w:cs="Arial"/>
      <w:b/>
      <w:bCs/>
      <w:sz w:val="32"/>
      <w:szCs w:val="24"/>
      <w:lang w:eastAsia="zh-CN"/>
    </w:rPr>
  </w:style>
  <w:style w:type="paragraph" w:styleId="Sprechblasentext">
    <w:name w:val="Balloon Text"/>
    <w:basedOn w:val="Standard"/>
    <w:link w:val="SprechblasentextZchn"/>
    <w:uiPriority w:val="99"/>
    <w:semiHidden/>
    <w:unhideWhenUsed/>
    <w:rsid w:val="00C26711"/>
    <w:rPr>
      <w:rFonts w:ascii="Segoe UI" w:hAnsi="Segoe UI" w:cs="Segoe UI"/>
      <w:sz w:val="18"/>
      <w:szCs w:val="18"/>
    </w:rPr>
  </w:style>
  <w:style w:type="character" w:customStyle="1" w:styleId="SprechblasentextZchn">
    <w:name w:val="Sprechblasentext Zchn"/>
    <w:link w:val="Sprechblasentext"/>
    <w:uiPriority w:val="99"/>
    <w:semiHidden/>
    <w:rsid w:val="00C26711"/>
    <w:rPr>
      <w:rFonts w:ascii="Segoe UI" w:hAnsi="Segoe UI" w:cs="Segoe UI"/>
      <w:sz w:val="18"/>
      <w:szCs w:val="18"/>
      <w:lang w:eastAsia="zh-CN"/>
    </w:rPr>
  </w:style>
  <w:style w:type="paragraph" w:styleId="Listenabsatz">
    <w:name w:val="List Paragraph"/>
    <w:basedOn w:val="Standard"/>
    <w:uiPriority w:val="34"/>
    <w:qFormat/>
    <w:rsid w:val="00FA7955"/>
    <w:pPr>
      <w:ind w:left="708"/>
    </w:pPr>
  </w:style>
  <w:style w:type="paragraph" w:styleId="Kopfzeile">
    <w:name w:val="header"/>
    <w:basedOn w:val="Standard"/>
    <w:link w:val="KopfzeileZchn"/>
    <w:uiPriority w:val="99"/>
    <w:unhideWhenUsed/>
    <w:rsid w:val="00015F33"/>
    <w:pPr>
      <w:tabs>
        <w:tab w:val="center" w:pos="4536"/>
        <w:tab w:val="right" w:pos="9072"/>
      </w:tabs>
    </w:pPr>
  </w:style>
  <w:style w:type="character" w:customStyle="1" w:styleId="KopfzeileZchn">
    <w:name w:val="Kopfzeile Zchn"/>
    <w:link w:val="Kopfzeile"/>
    <w:uiPriority w:val="99"/>
    <w:rsid w:val="00015F33"/>
    <w:rPr>
      <w:sz w:val="24"/>
      <w:szCs w:val="24"/>
      <w:lang w:eastAsia="zh-CN"/>
    </w:rPr>
  </w:style>
  <w:style w:type="paragraph" w:styleId="Fuzeile">
    <w:name w:val="footer"/>
    <w:basedOn w:val="Standard"/>
    <w:link w:val="FuzeileZchn"/>
    <w:uiPriority w:val="99"/>
    <w:unhideWhenUsed/>
    <w:rsid w:val="00015F33"/>
    <w:pPr>
      <w:tabs>
        <w:tab w:val="center" w:pos="4536"/>
        <w:tab w:val="right" w:pos="9072"/>
      </w:tabs>
    </w:pPr>
  </w:style>
  <w:style w:type="character" w:customStyle="1" w:styleId="FuzeileZchn">
    <w:name w:val="Fußzeile Zchn"/>
    <w:link w:val="Fuzeile"/>
    <w:uiPriority w:val="99"/>
    <w:rsid w:val="00015F33"/>
    <w:rPr>
      <w:sz w:val="24"/>
      <w:szCs w:val="24"/>
      <w:lang w:eastAsia="zh-CN"/>
    </w:rPr>
  </w:style>
  <w:style w:type="character" w:customStyle="1" w:styleId="UnresolvedMention">
    <w:name w:val="Unresolved Mention"/>
    <w:basedOn w:val="Absatz-Standardschriftart"/>
    <w:uiPriority w:val="99"/>
    <w:semiHidden/>
    <w:unhideWhenUsed/>
    <w:rsid w:val="00651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ke\Documents\Benutzerdefinierte%20Office-Vorlagen\Brief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242C-0FDF-47AF-8E12-931F8483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Template>
  <TotalTime>0</TotalTime>
  <Pages>1</Pages>
  <Words>328</Words>
  <Characters>2067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Wirtschaftsakademie Schleswig-Holstein GmbH</Company>
  <LinksUpToDate>false</LinksUpToDate>
  <CharactersWithSpaces>2391</CharactersWithSpaces>
  <SharedDoc>false</SharedDoc>
  <HLinks>
    <vt:vector size="12" baseType="variant">
      <vt:variant>
        <vt:i4>46</vt:i4>
      </vt:variant>
      <vt:variant>
        <vt:i4>3</vt:i4>
      </vt:variant>
      <vt:variant>
        <vt:i4>0</vt:i4>
      </vt:variant>
      <vt:variant>
        <vt:i4>5</vt:i4>
      </vt:variant>
      <vt:variant>
        <vt:lpwstr>mailto:tch.vossberg@t-online.de</vt:lpwstr>
      </vt:variant>
      <vt:variant>
        <vt:lpwstr/>
      </vt:variant>
      <vt:variant>
        <vt:i4>7274612</vt:i4>
      </vt:variant>
      <vt:variant>
        <vt:i4>0</vt:i4>
      </vt:variant>
      <vt:variant>
        <vt:i4>0</vt:i4>
      </vt:variant>
      <vt:variant>
        <vt:i4>5</vt:i4>
      </vt:variant>
      <vt:variant>
        <vt:lpwstr>http://www.tsv-kremperheide.de/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Hauke Kraft</dc:creator>
  <cp:lastModifiedBy>Notebook</cp:lastModifiedBy>
  <cp:revision>2</cp:revision>
  <cp:lastPrinted>2018-01-16T10:42:00Z</cp:lastPrinted>
  <dcterms:created xsi:type="dcterms:W3CDTF">2018-01-25T19:28:00Z</dcterms:created>
  <dcterms:modified xsi:type="dcterms:W3CDTF">2018-01-25T19:28:00Z</dcterms:modified>
</cp:coreProperties>
</file>